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132DA7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B3CF58C" w14:textId="59F94B12" w:rsidR="00856C35" w:rsidRDefault="006836DF" w:rsidP="00856C35">
            <w:r w:rsidRPr="00E6116A">
              <w:rPr>
                <w:noProof/>
              </w:rPr>
              <w:drawing>
                <wp:inline distT="0" distB="0" distL="0" distR="0" wp14:anchorId="4BC1D15F" wp14:editId="658A0F90">
                  <wp:extent cx="1333500" cy="704589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798" cy="71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CA50161" w14:textId="524E6536" w:rsidR="00856C35" w:rsidRDefault="006836DF" w:rsidP="00856C35">
            <w:pPr>
              <w:pStyle w:val="CompanyName"/>
            </w:pPr>
            <w:r>
              <w:t>Middle Tennessee State University</w:t>
            </w:r>
          </w:p>
        </w:tc>
      </w:tr>
    </w:tbl>
    <w:p w14:paraId="66F3637D" w14:textId="6724484D" w:rsidR="00467865" w:rsidRPr="00275BB5" w:rsidRDefault="004F415A" w:rsidP="00856C35">
      <w:pPr>
        <w:pStyle w:val="Heading1"/>
      </w:pPr>
      <w:r>
        <w:t>CFI Applicant Information Form</w:t>
      </w:r>
    </w:p>
    <w:p w14:paraId="223C99F7" w14:textId="547E8854" w:rsidR="00856C35" w:rsidRDefault="002C6536" w:rsidP="00856C35">
      <w:pPr>
        <w:pStyle w:val="Heading2"/>
      </w:pPr>
      <w:r>
        <w:t>Personal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0640B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9EB4D4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2FF9D1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33B4D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52A83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02A022" w14:textId="5CD9456C" w:rsidR="00A82BA3" w:rsidRPr="005114CE" w:rsidRDefault="00F70BC2" w:rsidP="00490804">
            <w:pPr>
              <w:pStyle w:val="Heading4"/>
              <w:outlineLvl w:val="3"/>
            </w:pPr>
            <w:r>
              <w:t>M#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C616C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054E05E" w14:textId="77777777" w:rsidTr="00FF1313">
        <w:tc>
          <w:tcPr>
            <w:tcW w:w="1081" w:type="dxa"/>
          </w:tcPr>
          <w:p w14:paraId="791D3D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1D3FA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C4E314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EC5999C" w14:textId="2B0FC3F3" w:rsidR="00856C35" w:rsidRPr="00490804" w:rsidRDefault="00F70BC2" w:rsidP="00490804">
            <w:pPr>
              <w:pStyle w:val="Heading3"/>
              <w:outlineLvl w:val="2"/>
            </w:pPr>
            <w:r>
              <w:t>Prefer</w:t>
            </w:r>
          </w:p>
        </w:tc>
        <w:tc>
          <w:tcPr>
            <w:tcW w:w="681" w:type="dxa"/>
          </w:tcPr>
          <w:p w14:paraId="4DA2B24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59E98B2" w14:textId="77777777" w:rsidR="00856C35" w:rsidRPr="009C220D" w:rsidRDefault="00856C35" w:rsidP="00856C35"/>
        </w:tc>
      </w:tr>
    </w:tbl>
    <w:p w14:paraId="3330722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D394C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736D9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3FEBD4" w14:textId="3EB454B2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6472A3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32B3FBF" w14:textId="77777777" w:rsidR="00841645" w:rsidRPr="009C220D" w:rsidRDefault="00841645" w:rsidP="00440CD8">
            <w:pPr>
              <w:pStyle w:val="FieldText"/>
            </w:pPr>
          </w:p>
        </w:tc>
      </w:tr>
    </w:tbl>
    <w:p w14:paraId="2A270AA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F9751F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31AC49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31AB61D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6D5F9A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5716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9D684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B875D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5716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08C84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9B992D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431FE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716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D2C3DB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49142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7167">
              <w:fldChar w:fldCharType="separate"/>
            </w:r>
            <w:r w:rsidRPr="005114CE">
              <w:fldChar w:fldCharType="end"/>
            </w:r>
          </w:p>
        </w:tc>
      </w:tr>
    </w:tbl>
    <w:p w14:paraId="7B2F7DB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E3D3D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F6B649" w14:textId="2E1F4AED" w:rsidR="009C220D" w:rsidRPr="005114CE" w:rsidRDefault="009C220D" w:rsidP="00490804">
            <w:r w:rsidRPr="005114CE">
              <w:t xml:space="preserve">Have you </w:t>
            </w:r>
            <w:r w:rsidR="00E97F62">
              <w:t xml:space="preserve">previously interviewed </w:t>
            </w:r>
            <w:r w:rsidR="000046D5">
              <w:t xml:space="preserve">with MTSU </w:t>
            </w:r>
            <w:r w:rsidR="00E97F62">
              <w:t xml:space="preserve">for </w:t>
            </w:r>
            <w:r w:rsidR="000046D5">
              <w:t xml:space="preserve">a </w:t>
            </w:r>
            <w:r w:rsidR="00E97F62">
              <w:t>CFI position</w:t>
            </w:r>
            <w:r w:rsidRPr="005114CE">
              <w:t>?</w:t>
            </w:r>
          </w:p>
        </w:tc>
        <w:tc>
          <w:tcPr>
            <w:tcW w:w="665" w:type="dxa"/>
          </w:tcPr>
          <w:p w14:paraId="7EBC026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DB6361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71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245DB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F76B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5716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AEB9DF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C193619" w14:textId="77777777" w:rsidR="009C220D" w:rsidRPr="009C220D" w:rsidRDefault="009C220D" w:rsidP="00617C65">
            <w:pPr>
              <w:pStyle w:val="FieldText"/>
            </w:pPr>
          </w:p>
        </w:tc>
      </w:tr>
    </w:tbl>
    <w:p w14:paraId="2E7381D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0A5E5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0490234" w14:textId="09D666F3" w:rsidR="009C220D" w:rsidRPr="005114CE" w:rsidRDefault="009C220D" w:rsidP="00CA1716"/>
        </w:tc>
        <w:tc>
          <w:tcPr>
            <w:tcW w:w="665" w:type="dxa"/>
          </w:tcPr>
          <w:p w14:paraId="3CBF20C8" w14:textId="6A423ACB"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14:paraId="02BAF61B" w14:textId="6842EB1A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</w:tcPr>
          <w:p w14:paraId="59800DFF" w14:textId="77777777" w:rsidR="009C220D" w:rsidRPr="005114CE" w:rsidRDefault="009C220D" w:rsidP="00682C69"/>
        </w:tc>
      </w:tr>
    </w:tbl>
    <w:p w14:paraId="42675B26" w14:textId="4A7C37A3" w:rsidR="00330050" w:rsidRDefault="00CC6B3E" w:rsidP="00330050">
      <w:pPr>
        <w:pStyle w:val="Heading2"/>
      </w:pPr>
      <w:r>
        <w:t>Training and Experience</w:t>
      </w:r>
    </w:p>
    <w:p w14:paraId="3CF10D53" w14:textId="02A7F09F" w:rsidR="00330050" w:rsidRDefault="00330050"/>
    <w:p w14:paraId="09BBC0D9" w14:textId="6A649EA2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 w:rsidRPr="004419BC">
        <w:rPr>
          <w:rFonts w:cstheme="minorHAnsi"/>
          <w:b w:val="0"/>
          <w:bCs/>
          <w:sz w:val="20"/>
          <w:szCs w:val="20"/>
        </w:rPr>
        <w:t xml:space="preserve">Total Flight Hours: </w:t>
      </w:r>
    </w:p>
    <w:p w14:paraId="49045E02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6FA58A3F" w14:textId="570FD53C" w:rsidR="00A10D3B" w:rsidRDefault="00A10D3B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Total Dual Given Hours:    </w:t>
      </w:r>
    </w:p>
    <w:p w14:paraId="339BC5D4" w14:textId="77777777" w:rsidR="00A10D3B" w:rsidRDefault="00A10D3B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02E1FC5C" w14:textId="3126ABDB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 w:rsidRPr="004419BC">
        <w:rPr>
          <w:rFonts w:cstheme="minorHAnsi"/>
          <w:b w:val="0"/>
          <w:bCs/>
          <w:sz w:val="20"/>
          <w:szCs w:val="20"/>
        </w:rPr>
        <w:t>Multi-Engine Hours:</w:t>
      </w:r>
    </w:p>
    <w:p w14:paraId="329AF963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7E5E2BFF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 w:rsidRPr="004419BC">
        <w:rPr>
          <w:rFonts w:cstheme="minorHAnsi"/>
          <w:b w:val="0"/>
          <w:bCs/>
          <w:sz w:val="20"/>
          <w:szCs w:val="20"/>
        </w:rPr>
        <w:t>Overall GPA:</w:t>
      </w:r>
    </w:p>
    <w:p w14:paraId="7DCACF18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45525534" w14:textId="28068427" w:rsidR="002610DF" w:rsidRDefault="00A10D3B" w:rsidP="002610DF">
      <w:pPr>
        <w:pStyle w:val="FieldText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Did you take AERO </w:t>
      </w:r>
      <w:r w:rsidR="002610DF" w:rsidRPr="004419BC">
        <w:rPr>
          <w:rFonts w:cstheme="minorHAnsi"/>
          <w:b w:val="0"/>
          <w:bCs/>
          <w:sz w:val="20"/>
          <w:szCs w:val="20"/>
        </w:rPr>
        <w:t>4201</w:t>
      </w:r>
      <w:r>
        <w:rPr>
          <w:rFonts w:cstheme="minorHAnsi"/>
          <w:b w:val="0"/>
          <w:bCs/>
          <w:sz w:val="20"/>
          <w:szCs w:val="20"/>
        </w:rPr>
        <w:t xml:space="preserve"> (CFI Flight Lab) at MTSU</w:t>
      </w:r>
      <w:r w:rsidR="002610DF" w:rsidRPr="004419BC">
        <w:rPr>
          <w:rFonts w:cstheme="minorHAnsi"/>
          <w:b w:val="0"/>
          <w:bCs/>
          <w:sz w:val="20"/>
          <w:szCs w:val="20"/>
        </w:rPr>
        <w:t>?</w:t>
      </w:r>
      <w:r>
        <w:rPr>
          <w:rFonts w:cstheme="minorHAnsi"/>
          <w:b w:val="0"/>
          <w:bCs/>
          <w:sz w:val="20"/>
          <w:szCs w:val="20"/>
        </w:rPr>
        <w:t xml:space="preserve">  If yes, what grade did you earn?</w:t>
      </w:r>
    </w:p>
    <w:p w14:paraId="1D08978C" w14:textId="6DAAA55B" w:rsidR="00A10D3B" w:rsidRDefault="00A10D3B" w:rsidP="002610DF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4696898C" w14:textId="029F43F4" w:rsidR="00A10D3B" w:rsidRPr="004419BC" w:rsidRDefault="00A10D3B" w:rsidP="002610DF">
      <w:pPr>
        <w:pStyle w:val="FieldText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 xml:space="preserve">Did you take AERO </w:t>
      </w:r>
      <w:r w:rsidRPr="004419BC">
        <w:rPr>
          <w:rFonts w:cstheme="minorHAnsi"/>
          <w:b w:val="0"/>
          <w:bCs/>
          <w:sz w:val="20"/>
          <w:szCs w:val="20"/>
        </w:rPr>
        <w:t>421</w:t>
      </w:r>
      <w:r>
        <w:rPr>
          <w:rFonts w:cstheme="minorHAnsi"/>
          <w:b w:val="0"/>
          <w:bCs/>
          <w:sz w:val="20"/>
          <w:szCs w:val="20"/>
        </w:rPr>
        <w:t>0</w:t>
      </w:r>
      <w:r>
        <w:rPr>
          <w:rFonts w:cstheme="minorHAnsi"/>
          <w:b w:val="0"/>
          <w:bCs/>
          <w:sz w:val="20"/>
          <w:szCs w:val="20"/>
        </w:rPr>
        <w:t xml:space="preserve"> (CFI </w:t>
      </w:r>
      <w:r>
        <w:rPr>
          <w:rFonts w:cstheme="minorHAnsi"/>
          <w:b w:val="0"/>
          <w:bCs/>
          <w:sz w:val="20"/>
          <w:szCs w:val="20"/>
        </w:rPr>
        <w:t>Fundamentals Class</w:t>
      </w:r>
      <w:r>
        <w:rPr>
          <w:rFonts w:cstheme="minorHAnsi"/>
          <w:b w:val="0"/>
          <w:bCs/>
          <w:sz w:val="20"/>
          <w:szCs w:val="20"/>
        </w:rPr>
        <w:t>) at MTSU</w:t>
      </w:r>
      <w:r w:rsidRPr="004419BC">
        <w:rPr>
          <w:rFonts w:cstheme="minorHAnsi"/>
          <w:b w:val="0"/>
          <w:bCs/>
          <w:sz w:val="20"/>
          <w:szCs w:val="20"/>
        </w:rPr>
        <w:t>?</w:t>
      </w:r>
      <w:r>
        <w:rPr>
          <w:rFonts w:cstheme="minorHAnsi"/>
          <w:b w:val="0"/>
          <w:bCs/>
          <w:sz w:val="20"/>
          <w:szCs w:val="20"/>
        </w:rPr>
        <w:t xml:space="preserve">  If yes, what grade did you earn?</w:t>
      </w:r>
    </w:p>
    <w:p w14:paraId="30BFB367" w14:textId="77777777" w:rsidR="002610DF" w:rsidRDefault="002610DF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6877B67D" w14:textId="129016EF" w:rsidR="00CC6B3E" w:rsidRPr="004419BC" w:rsidRDefault="00A10D3B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>
        <w:rPr>
          <w:rFonts w:cstheme="minorHAnsi"/>
          <w:b w:val="0"/>
          <w:bCs/>
          <w:sz w:val="20"/>
          <w:szCs w:val="20"/>
        </w:rPr>
        <w:t>Are you a Professional P</w:t>
      </w:r>
      <w:r w:rsidR="00CC6B3E" w:rsidRPr="004419BC">
        <w:rPr>
          <w:rFonts w:cstheme="minorHAnsi"/>
          <w:b w:val="0"/>
          <w:bCs/>
          <w:sz w:val="20"/>
          <w:szCs w:val="20"/>
        </w:rPr>
        <w:t xml:space="preserve">ilot </w:t>
      </w:r>
      <w:r>
        <w:rPr>
          <w:rFonts w:cstheme="minorHAnsi"/>
          <w:b w:val="0"/>
          <w:bCs/>
          <w:sz w:val="20"/>
          <w:szCs w:val="20"/>
        </w:rPr>
        <w:t>Major at MTSU</w:t>
      </w:r>
      <w:r w:rsidR="00CC6B3E" w:rsidRPr="004419BC">
        <w:rPr>
          <w:rFonts w:cstheme="minorHAnsi"/>
          <w:b w:val="0"/>
          <w:bCs/>
          <w:sz w:val="20"/>
          <w:szCs w:val="20"/>
        </w:rPr>
        <w:t xml:space="preserve">? </w:t>
      </w:r>
    </w:p>
    <w:p w14:paraId="521DD1D7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5A5D671C" w14:textId="5D08181E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 w:rsidRPr="004419BC">
        <w:rPr>
          <w:rFonts w:cstheme="minorHAnsi"/>
          <w:b w:val="0"/>
          <w:bCs/>
          <w:sz w:val="20"/>
          <w:szCs w:val="20"/>
        </w:rPr>
        <w:t xml:space="preserve">Date of or Expected date of CFI Checkride? </w:t>
      </w:r>
    </w:p>
    <w:p w14:paraId="34218A75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4C49730A" w14:textId="52E3CA70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 w:rsidRPr="004419BC">
        <w:rPr>
          <w:rFonts w:cstheme="minorHAnsi"/>
          <w:b w:val="0"/>
          <w:bCs/>
          <w:sz w:val="20"/>
          <w:szCs w:val="20"/>
        </w:rPr>
        <w:t xml:space="preserve">Please </w:t>
      </w:r>
      <w:r w:rsidR="00A10D3B">
        <w:rPr>
          <w:rFonts w:cstheme="minorHAnsi"/>
          <w:b w:val="0"/>
          <w:bCs/>
          <w:sz w:val="20"/>
          <w:szCs w:val="20"/>
        </w:rPr>
        <w:t>list all certificates and ratings and where and when each was earned</w:t>
      </w:r>
      <w:r w:rsidRPr="004419BC">
        <w:rPr>
          <w:rFonts w:cstheme="minorHAnsi"/>
          <w:b w:val="0"/>
          <w:bCs/>
          <w:sz w:val="20"/>
          <w:szCs w:val="20"/>
        </w:rPr>
        <w:t>.</w:t>
      </w:r>
    </w:p>
    <w:p w14:paraId="38CF269E" w14:textId="6E39941B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7E094905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45434BEA" w14:textId="617FE4E4" w:rsidR="00CC6B3E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027CE735" w14:textId="0CBE90B5" w:rsidR="003F48B4" w:rsidRDefault="003F48B4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05C228EE" w14:textId="04A8ED46" w:rsidR="003F48B4" w:rsidRDefault="003F48B4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5FA35133" w14:textId="176F025D" w:rsidR="003F48B4" w:rsidRDefault="003F48B4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18BA631C" w14:textId="77777777" w:rsidR="003F48B4" w:rsidRPr="004419BC" w:rsidRDefault="003F48B4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41C416AA" w14:textId="05C97C41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1AA65C9D" w14:textId="77777777" w:rsidR="00CC6B3E" w:rsidRPr="004419BC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7B3BB93D" w14:textId="7BCEE364" w:rsidR="00CC6B3E" w:rsidRDefault="00CC6B3E" w:rsidP="00CC6B3E">
      <w:pPr>
        <w:pStyle w:val="FieldText"/>
        <w:rPr>
          <w:rFonts w:cstheme="minorHAnsi"/>
          <w:b w:val="0"/>
          <w:bCs/>
          <w:sz w:val="20"/>
          <w:szCs w:val="20"/>
        </w:rPr>
      </w:pPr>
      <w:r w:rsidRPr="004419BC">
        <w:rPr>
          <w:rFonts w:cstheme="minorHAnsi"/>
          <w:b w:val="0"/>
          <w:bCs/>
          <w:sz w:val="20"/>
          <w:szCs w:val="20"/>
        </w:rPr>
        <w:t>Have you ever failed anything during your flight training? (</w:t>
      </w:r>
      <w:r w:rsidR="00A10D3B">
        <w:rPr>
          <w:rFonts w:cstheme="minorHAnsi"/>
          <w:b w:val="0"/>
          <w:bCs/>
          <w:sz w:val="20"/>
          <w:szCs w:val="20"/>
        </w:rPr>
        <w:t>Written Test, Stage Check, EOC, Checkride</w:t>
      </w:r>
      <w:r w:rsidRPr="004419BC">
        <w:rPr>
          <w:rFonts w:cstheme="minorHAnsi"/>
          <w:b w:val="0"/>
          <w:bCs/>
          <w:sz w:val="20"/>
          <w:szCs w:val="20"/>
        </w:rPr>
        <w:t>)</w:t>
      </w:r>
      <w:r w:rsidR="00A10D3B">
        <w:rPr>
          <w:rFonts w:cstheme="minorHAnsi"/>
          <w:b w:val="0"/>
          <w:bCs/>
          <w:sz w:val="20"/>
          <w:szCs w:val="20"/>
        </w:rPr>
        <w:t xml:space="preserve">  Please list each situation below and describe.</w:t>
      </w:r>
    </w:p>
    <w:p w14:paraId="4AF66D89" w14:textId="6AD5047F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091A7347" w14:textId="56C51713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62131B27" w14:textId="12058C8D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79EDA77B" w14:textId="2D3F049C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65A08FF0" w14:textId="5BBEDE06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44588557" w14:textId="1300296F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08423E1A" w14:textId="70551674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0B4B4406" w14:textId="617D5299" w:rsidR="00C10780" w:rsidRDefault="00C10780" w:rsidP="00CC6B3E">
      <w:pPr>
        <w:pStyle w:val="FieldText"/>
        <w:rPr>
          <w:rFonts w:cstheme="minorHAnsi"/>
          <w:b w:val="0"/>
          <w:bCs/>
          <w:sz w:val="20"/>
          <w:szCs w:val="20"/>
        </w:rPr>
      </w:pPr>
    </w:p>
    <w:p w14:paraId="75081BF9" w14:textId="33C9EE83" w:rsidR="00C10780" w:rsidRDefault="00C10780" w:rsidP="00C1078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If you are </w:t>
      </w:r>
      <w:r w:rsidR="006647E7">
        <w:rPr>
          <w:rFonts w:cstheme="minorHAnsi"/>
          <w:sz w:val="20"/>
          <w:szCs w:val="20"/>
        </w:rPr>
        <w:t>selected for the 1</w:t>
      </w:r>
      <w:r w:rsidR="006647E7" w:rsidRPr="006647E7">
        <w:rPr>
          <w:rFonts w:cstheme="minorHAnsi"/>
          <w:sz w:val="20"/>
          <w:szCs w:val="20"/>
          <w:vertAlign w:val="superscript"/>
        </w:rPr>
        <w:t>st</w:t>
      </w:r>
      <w:r w:rsidR="006647E7">
        <w:rPr>
          <w:rFonts w:cstheme="minorHAnsi"/>
          <w:sz w:val="20"/>
          <w:szCs w:val="20"/>
        </w:rPr>
        <w:t xml:space="preserve"> Round (Technical Test) of the hiring process, the test date is </w:t>
      </w:r>
      <w:r w:rsidR="006647E7" w:rsidRPr="001C61FC">
        <w:rPr>
          <w:rFonts w:cstheme="minorHAnsi"/>
          <w:b/>
          <w:bCs/>
          <w:sz w:val="20"/>
          <w:szCs w:val="20"/>
        </w:rPr>
        <w:t>Thursday, October 14</w:t>
      </w:r>
      <w:r w:rsidR="006647E7" w:rsidRPr="001C61FC">
        <w:rPr>
          <w:rFonts w:cstheme="minorHAnsi"/>
          <w:b/>
          <w:bCs/>
          <w:sz w:val="20"/>
          <w:szCs w:val="20"/>
          <w:vertAlign w:val="superscript"/>
        </w:rPr>
        <w:t>th</w:t>
      </w:r>
      <w:r w:rsidR="006647E7" w:rsidRPr="001C61FC">
        <w:rPr>
          <w:rFonts w:cstheme="minorHAnsi"/>
          <w:b/>
          <w:bCs/>
          <w:sz w:val="20"/>
          <w:szCs w:val="20"/>
        </w:rPr>
        <w:t xml:space="preserve"> from 5pm to 6pm</w:t>
      </w:r>
      <w:r w:rsidR="006647E7">
        <w:rPr>
          <w:rFonts w:cstheme="minorHAnsi"/>
          <w:sz w:val="20"/>
          <w:szCs w:val="20"/>
        </w:rPr>
        <w:t xml:space="preserve">.  Are you </w:t>
      </w:r>
      <w:r>
        <w:rPr>
          <w:rFonts w:cstheme="minorHAnsi"/>
          <w:sz w:val="20"/>
          <w:szCs w:val="20"/>
        </w:rPr>
        <w:t xml:space="preserve">available </w:t>
      </w:r>
      <w:r w:rsidR="006647E7">
        <w:rPr>
          <w:rFonts w:cstheme="minorHAnsi"/>
          <w:sz w:val="20"/>
          <w:szCs w:val="20"/>
        </w:rPr>
        <w:t>to take the test on that date and at that time</w:t>
      </w:r>
      <w:r>
        <w:rPr>
          <w:rFonts w:cstheme="minorHAnsi"/>
          <w:sz w:val="20"/>
          <w:szCs w:val="20"/>
        </w:rPr>
        <w:t xml:space="preserve">?  </w:t>
      </w:r>
    </w:p>
    <w:p w14:paraId="16B999E4" w14:textId="77777777" w:rsidR="00C10780" w:rsidRDefault="00C10780">
      <w:pPr>
        <w:rPr>
          <w:rFonts w:cstheme="minorHAnsi"/>
          <w:sz w:val="20"/>
          <w:szCs w:val="20"/>
        </w:rPr>
      </w:pPr>
    </w:p>
    <w:p w14:paraId="754862ED" w14:textId="77777777" w:rsidR="00C10780" w:rsidRDefault="00C10780">
      <w:pPr>
        <w:rPr>
          <w:rFonts w:cstheme="minorHAnsi"/>
          <w:sz w:val="20"/>
          <w:szCs w:val="20"/>
        </w:rPr>
      </w:pPr>
    </w:p>
    <w:p w14:paraId="60583F75" w14:textId="695176D3" w:rsidR="00CA1716" w:rsidRDefault="002610D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you are </w:t>
      </w:r>
      <w:r w:rsidR="00CA1716">
        <w:rPr>
          <w:rFonts w:cstheme="minorHAnsi"/>
          <w:sz w:val="20"/>
          <w:szCs w:val="20"/>
        </w:rPr>
        <w:t xml:space="preserve">offered a CFI position for Spring 2022, are you available for New Hire Training on </w:t>
      </w:r>
      <w:r w:rsidR="00CA1716" w:rsidRPr="001C61FC">
        <w:rPr>
          <w:rFonts w:cstheme="minorHAnsi"/>
          <w:b/>
          <w:bCs/>
          <w:sz w:val="20"/>
          <w:szCs w:val="20"/>
        </w:rPr>
        <w:t>December 13</w:t>
      </w:r>
      <w:r w:rsidR="00CA1716" w:rsidRPr="001C61FC">
        <w:rPr>
          <w:rFonts w:cstheme="minorHAnsi"/>
          <w:b/>
          <w:bCs/>
          <w:sz w:val="20"/>
          <w:szCs w:val="20"/>
          <w:vertAlign w:val="superscript"/>
        </w:rPr>
        <w:t>th</w:t>
      </w:r>
      <w:r w:rsidR="00CA1716" w:rsidRPr="001C61FC">
        <w:rPr>
          <w:rFonts w:cstheme="minorHAnsi"/>
          <w:b/>
          <w:bCs/>
          <w:sz w:val="20"/>
          <w:szCs w:val="20"/>
        </w:rPr>
        <w:t xml:space="preserve"> – 16</w:t>
      </w:r>
      <w:r w:rsidR="00CA1716" w:rsidRPr="001C61FC">
        <w:rPr>
          <w:rFonts w:cstheme="minorHAnsi"/>
          <w:b/>
          <w:bCs/>
          <w:sz w:val="20"/>
          <w:szCs w:val="20"/>
          <w:vertAlign w:val="superscript"/>
        </w:rPr>
        <w:t>th</w:t>
      </w:r>
      <w:r w:rsidR="00CA1716" w:rsidRPr="001C61FC">
        <w:rPr>
          <w:rFonts w:cstheme="minorHAnsi"/>
          <w:b/>
          <w:bCs/>
          <w:sz w:val="20"/>
          <w:szCs w:val="20"/>
        </w:rPr>
        <w:t xml:space="preserve"> from 9am to 5pm</w:t>
      </w:r>
      <w:r w:rsidR="00CA1716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r w:rsidR="00CA1716">
        <w:rPr>
          <w:rFonts w:cstheme="minorHAnsi"/>
          <w:sz w:val="20"/>
          <w:szCs w:val="20"/>
        </w:rPr>
        <w:t xml:space="preserve"> </w:t>
      </w:r>
    </w:p>
    <w:p w14:paraId="199CDDCB" w14:textId="68028B1C" w:rsidR="00E615FA" w:rsidRDefault="00CA17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If no, please list the days and times you are </w:t>
      </w:r>
      <w:r w:rsidR="00F07748" w:rsidRPr="00F07748">
        <w:rPr>
          <w:rFonts w:cstheme="minorHAnsi"/>
          <w:b/>
          <w:bCs/>
          <w:sz w:val="20"/>
          <w:szCs w:val="20"/>
        </w:rPr>
        <w:t>not</w:t>
      </w:r>
      <w:r w:rsidR="00F0774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available during New Hire Training.</w:t>
      </w:r>
    </w:p>
    <w:p w14:paraId="2AE90692" w14:textId="48ADE894" w:rsidR="006647E7" w:rsidRDefault="006647E7">
      <w:pPr>
        <w:rPr>
          <w:rFonts w:cstheme="minorHAnsi"/>
          <w:sz w:val="20"/>
          <w:szCs w:val="20"/>
        </w:rPr>
      </w:pPr>
    </w:p>
    <w:p w14:paraId="52C051ED" w14:textId="77777777" w:rsidR="006647E7" w:rsidRPr="004419BC" w:rsidRDefault="006647E7">
      <w:pPr>
        <w:rPr>
          <w:rFonts w:cstheme="minorHAnsi"/>
          <w:sz w:val="20"/>
          <w:szCs w:val="20"/>
        </w:rPr>
      </w:pPr>
    </w:p>
    <w:p w14:paraId="2A1EFA38" w14:textId="0171F3CA" w:rsidR="00CC6B3E" w:rsidRDefault="00CC6B3E"/>
    <w:p w14:paraId="01382CA8" w14:textId="77777777" w:rsidR="001D2E40" w:rsidRDefault="001D2E40" w:rsidP="001D2E40">
      <w:pPr>
        <w:pStyle w:val="Heading2"/>
      </w:pPr>
      <w:r w:rsidRPr="009C220D">
        <w:t>Disclaimer and Signature</w:t>
      </w:r>
    </w:p>
    <w:p w14:paraId="6315DB3B" w14:textId="77777777" w:rsidR="001D2E40" w:rsidRPr="005114CE" w:rsidRDefault="001D2E40" w:rsidP="001D2E40">
      <w:pPr>
        <w:pStyle w:val="Italic"/>
      </w:pPr>
      <w:r w:rsidRPr="005114CE"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1D2E40" w:rsidRPr="005114CE" w14:paraId="10DB9E12" w14:textId="77777777" w:rsidTr="00454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21BAC45" w14:textId="77777777" w:rsidR="001D2E40" w:rsidRPr="005114CE" w:rsidRDefault="001D2E40" w:rsidP="00454581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AAC92E7" w14:textId="77777777" w:rsidR="001D2E40" w:rsidRPr="005114CE" w:rsidRDefault="001D2E40" w:rsidP="00454581">
            <w:pPr>
              <w:pStyle w:val="FieldText"/>
            </w:pPr>
          </w:p>
        </w:tc>
        <w:tc>
          <w:tcPr>
            <w:tcW w:w="674" w:type="dxa"/>
          </w:tcPr>
          <w:p w14:paraId="498C9ED5" w14:textId="77777777" w:rsidR="001D2E40" w:rsidRPr="005114CE" w:rsidRDefault="001D2E40" w:rsidP="00454581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2B625F9" w14:textId="77777777" w:rsidR="001D2E40" w:rsidRPr="005114CE" w:rsidRDefault="001D2E40" w:rsidP="00454581">
            <w:pPr>
              <w:pStyle w:val="FieldText"/>
            </w:pPr>
          </w:p>
        </w:tc>
      </w:tr>
    </w:tbl>
    <w:p w14:paraId="4D9E8B13" w14:textId="7E752C89" w:rsidR="003912E2" w:rsidRDefault="003912E2" w:rsidP="00330050">
      <w:pPr>
        <w:pStyle w:val="Heading2"/>
      </w:pPr>
    </w:p>
    <w:p w14:paraId="703A913B" w14:textId="786DAB38" w:rsidR="003912E2" w:rsidRDefault="003912E2" w:rsidP="003912E2"/>
    <w:p w14:paraId="224E8E30" w14:textId="35D6BBDE" w:rsidR="003912E2" w:rsidRDefault="003912E2" w:rsidP="003912E2"/>
    <w:p w14:paraId="09F1F451" w14:textId="2236718A" w:rsidR="003912E2" w:rsidRDefault="003912E2" w:rsidP="003912E2"/>
    <w:p w14:paraId="1DAE71C2" w14:textId="484EE2E9" w:rsidR="003912E2" w:rsidRDefault="003912E2" w:rsidP="003912E2"/>
    <w:p w14:paraId="1563F0C5" w14:textId="36186D2A" w:rsidR="003912E2" w:rsidRDefault="003912E2" w:rsidP="003912E2"/>
    <w:p w14:paraId="6220B58E" w14:textId="1BE1E580" w:rsidR="003912E2" w:rsidRDefault="003912E2" w:rsidP="003912E2"/>
    <w:p w14:paraId="442E1BF8" w14:textId="37F3C2F9" w:rsidR="003912E2" w:rsidRDefault="003912E2" w:rsidP="003912E2"/>
    <w:p w14:paraId="1D8BA80B" w14:textId="11BA82D1" w:rsidR="003912E2" w:rsidRDefault="003912E2" w:rsidP="003912E2"/>
    <w:p w14:paraId="3B395714" w14:textId="21CE7B3A" w:rsidR="003912E2" w:rsidRDefault="003912E2" w:rsidP="003912E2"/>
    <w:p w14:paraId="095A1533" w14:textId="5FEBF0AF" w:rsidR="003912E2" w:rsidRDefault="003912E2" w:rsidP="003912E2"/>
    <w:p w14:paraId="797D5B63" w14:textId="5927E1CB" w:rsidR="003912E2" w:rsidRDefault="003912E2" w:rsidP="003912E2"/>
    <w:p w14:paraId="6A0E1A43" w14:textId="3A125D4C" w:rsidR="003912E2" w:rsidRDefault="003912E2" w:rsidP="003912E2"/>
    <w:p w14:paraId="6D920818" w14:textId="164D789B" w:rsidR="003912E2" w:rsidRDefault="003912E2" w:rsidP="003912E2"/>
    <w:p w14:paraId="35189DC3" w14:textId="0C691850" w:rsidR="003912E2" w:rsidRDefault="003912E2" w:rsidP="003912E2"/>
    <w:p w14:paraId="36D659B4" w14:textId="583C2169" w:rsidR="003912E2" w:rsidRDefault="003912E2" w:rsidP="003912E2"/>
    <w:p w14:paraId="15DA9CE1" w14:textId="7EC10E25" w:rsidR="003912E2" w:rsidRDefault="003912E2" w:rsidP="003912E2"/>
    <w:p w14:paraId="4F489A4D" w14:textId="2F54555D" w:rsidR="003912E2" w:rsidRDefault="003912E2" w:rsidP="003912E2"/>
    <w:p w14:paraId="515B9F02" w14:textId="42F001D8" w:rsidR="003912E2" w:rsidRDefault="003912E2" w:rsidP="003912E2"/>
    <w:p w14:paraId="0C838773" w14:textId="2CF0014C" w:rsidR="003912E2" w:rsidRDefault="003912E2" w:rsidP="003912E2"/>
    <w:p w14:paraId="0E6E9522" w14:textId="435BE8A2" w:rsidR="003912E2" w:rsidRDefault="003912E2" w:rsidP="003912E2"/>
    <w:p w14:paraId="37F859EE" w14:textId="4D9ED973" w:rsidR="003912E2" w:rsidRDefault="003912E2" w:rsidP="003912E2"/>
    <w:p w14:paraId="6208F062" w14:textId="0BFAD71E" w:rsidR="003912E2" w:rsidRDefault="003912E2" w:rsidP="003912E2"/>
    <w:p w14:paraId="311B4283" w14:textId="7DD3604C" w:rsidR="003912E2" w:rsidRDefault="003912E2" w:rsidP="003912E2"/>
    <w:p w14:paraId="3122331B" w14:textId="080F5114" w:rsidR="003912E2" w:rsidRDefault="003912E2" w:rsidP="003912E2"/>
    <w:p w14:paraId="4EA61D91" w14:textId="55C93172" w:rsidR="003912E2" w:rsidRDefault="003912E2" w:rsidP="003912E2"/>
    <w:p w14:paraId="227AC03A" w14:textId="5A2D346E" w:rsidR="003912E2" w:rsidRDefault="003912E2" w:rsidP="003912E2"/>
    <w:p w14:paraId="1341451E" w14:textId="4A054B9E" w:rsidR="003912E2" w:rsidRDefault="003912E2" w:rsidP="003912E2"/>
    <w:p w14:paraId="4832BD52" w14:textId="5D95D338" w:rsidR="003912E2" w:rsidRDefault="003912E2" w:rsidP="003912E2"/>
    <w:p w14:paraId="57D502C7" w14:textId="21D87AAA" w:rsidR="003912E2" w:rsidRDefault="003912E2" w:rsidP="003912E2"/>
    <w:p w14:paraId="08E69498" w14:textId="10DF2D9D" w:rsidR="003912E2" w:rsidRDefault="003912E2" w:rsidP="003912E2"/>
    <w:p w14:paraId="5CE5A1D2" w14:textId="707DE18F" w:rsidR="003912E2" w:rsidRDefault="003912E2" w:rsidP="003912E2"/>
    <w:p w14:paraId="284316D9" w14:textId="30D04BE3" w:rsidR="003912E2" w:rsidRDefault="003912E2" w:rsidP="003912E2"/>
    <w:p w14:paraId="41FC2120" w14:textId="008FA46B" w:rsidR="003912E2" w:rsidRDefault="003912E2" w:rsidP="003912E2"/>
    <w:p w14:paraId="21A33D8B" w14:textId="0E7CB878" w:rsidR="003912E2" w:rsidRDefault="003912E2" w:rsidP="003912E2"/>
    <w:p w14:paraId="61BD90B2" w14:textId="4064EE98" w:rsidR="003912E2" w:rsidRDefault="003912E2" w:rsidP="003912E2"/>
    <w:p w14:paraId="7B220AFE" w14:textId="640CA0F1" w:rsidR="003912E2" w:rsidRDefault="003912E2" w:rsidP="003912E2"/>
    <w:p w14:paraId="53872254" w14:textId="023CD61F" w:rsidR="003912E2" w:rsidRDefault="003912E2" w:rsidP="003912E2"/>
    <w:p w14:paraId="72EF226C" w14:textId="5B088E28" w:rsidR="003912E2" w:rsidRDefault="003912E2" w:rsidP="003912E2"/>
    <w:p w14:paraId="72428E49" w14:textId="7E598D16" w:rsidR="003912E2" w:rsidRDefault="003912E2" w:rsidP="003912E2"/>
    <w:p w14:paraId="4C868DE3" w14:textId="60FE11E8" w:rsidR="003912E2" w:rsidRDefault="003912E2" w:rsidP="003912E2"/>
    <w:p w14:paraId="0E01E653" w14:textId="79EDA6FC" w:rsidR="003912E2" w:rsidRDefault="003912E2" w:rsidP="003912E2"/>
    <w:p w14:paraId="2D2C1187" w14:textId="0EA924D0" w:rsidR="003912E2" w:rsidRDefault="003912E2" w:rsidP="003912E2"/>
    <w:p w14:paraId="09F5FEF5" w14:textId="3D42A3BE" w:rsidR="003912E2" w:rsidRDefault="003912E2" w:rsidP="003912E2"/>
    <w:p w14:paraId="40908657" w14:textId="037E9B0A" w:rsidR="003912E2" w:rsidRDefault="003912E2" w:rsidP="003912E2"/>
    <w:p w14:paraId="2B0E8389" w14:textId="66D8DB62" w:rsidR="003912E2" w:rsidRDefault="003912E2" w:rsidP="003912E2"/>
    <w:p w14:paraId="5EB219D9" w14:textId="3369D74B" w:rsidR="00330050" w:rsidRDefault="004A4D7C" w:rsidP="00330050">
      <w:pPr>
        <w:pStyle w:val="Heading2"/>
      </w:pPr>
      <w:r>
        <w:lastRenderedPageBreak/>
        <w:t>Presentation Availability</w:t>
      </w:r>
    </w:p>
    <w:p w14:paraId="71968B1F" w14:textId="11A9E21C" w:rsidR="00330050" w:rsidRPr="00BB76E5" w:rsidRDefault="004B0F1E" w:rsidP="00490804">
      <w:pPr>
        <w:pStyle w:val="Italic"/>
        <w:rPr>
          <w:sz w:val="18"/>
          <w:szCs w:val="18"/>
        </w:rPr>
      </w:pPr>
      <w:r w:rsidRPr="00BB76E5">
        <w:rPr>
          <w:sz w:val="18"/>
          <w:szCs w:val="18"/>
        </w:rPr>
        <w:t>I</w:t>
      </w:r>
      <w:r w:rsidR="001C61FC">
        <w:rPr>
          <w:sz w:val="18"/>
          <w:szCs w:val="18"/>
        </w:rPr>
        <w:t xml:space="preserve">n case </w:t>
      </w:r>
      <w:r w:rsidRPr="00BB76E5">
        <w:rPr>
          <w:sz w:val="18"/>
          <w:szCs w:val="18"/>
        </w:rPr>
        <w:t xml:space="preserve">you are selected for Round 2 (Presentation) of the </w:t>
      </w:r>
      <w:r w:rsidR="002B5178" w:rsidRPr="00BB76E5">
        <w:rPr>
          <w:sz w:val="18"/>
          <w:szCs w:val="18"/>
        </w:rPr>
        <w:t>hiring</w:t>
      </w:r>
      <w:r w:rsidRPr="00BB76E5">
        <w:rPr>
          <w:sz w:val="18"/>
          <w:szCs w:val="18"/>
        </w:rPr>
        <w:t xml:space="preserve"> process, please provide your availability by </w:t>
      </w:r>
      <w:r w:rsidR="00725DAF" w:rsidRPr="00BB76E5">
        <w:rPr>
          <w:sz w:val="18"/>
          <w:szCs w:val="18"/>
        </w:rPr>
        <w:t>plac</w:t>
      </w:r>
      <w:r w:rsidRPr="00BB76E5">
        <w:rPr>
          <w:sz w:val="18"/>
          <w:szCs w:val="18"/>
        </w:rPr>
        <w:t xml:space="preserve">ing </w:t>
      </w:r>
      <w:r w:rsidR="00725DAF" w:rsidRPr="00BB76E5">
        <w:rPr>
          <w:sz w:val="18"/>
          <w:szCs w:val="18"/>
        </w:rPr>
        <w:t>an “x” in</w:t>
      </w:r>
      <w:r w:rsidRPr="00BB76E5">
        <w:rPr>
          <w:sz w:val="18"/>
          <w:szCs w:val="18"/>
        </w:rPr>
        <w:t xml:space="preserve"> the </w:t>
      </w:r>
      <w:r w:rsidR="00725DAF" w:rsidRPr="00BB76E5">
        <w:rPr>
          <w:sz w:val="18"/>
          <w:szCs w:val="18"/>
        </w:rPr>
        <w:t>time</w:t>
      </w:r>
      <w:r w:rsidRPr="00BB76E5">
        <w:rPr>
          <w:sz w:val="18"/>
          <w:szCs w:val="18"/>
        </w:rPr>
        <w:t xml:space="preserve"> slots below that </w:t>
      </w:r>
      <w:r w:rsidR="00725DAF" w:rsidRPr="00BB76E5">
        <w:rPr>
          <w:sz w:val="18"/>
          <w:szCs w:val="18"/>
        </w:rPr>
        <w:t xml:space="preserve">you </w:t>
      </w:r>
      <w:r w:rsidR="00911B91">
        <w:rPr>
          <w:sz w:val="18"/>
          <w:szCs w:val="18"/>
        </w:rPr>
        <w:t>are</w:t>
      </w:r>
      <w:r w:rsidR="00725DAF" w:rsidRPr="00BB76E5">
        <w:rPr>
          <w:sz w:val="18"/>
          <w:szCs w:val="18"/>
        </w:rPr>
        <w:t xml:space="preserve"> available</w:t>
      </w:r>
      <w:r w:rsidR="00330050" w:rsidRPr="00BB76E5">
        <w:rPr>
          <w:sz w:val="18"/>
          <w:szCs w:val="18"/>
        </w:rPr>
        <w:t>.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1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E767E" w:rsidRPr="00FE767E" w14:paraId="0E56B2CD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9DB" w14:textId="77777777" w:rsidR="00FE767E" w:rsidRPr="00FE767E" w:rsidRDefault="00FE767E" w:rsidP="00FE76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0C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FE6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10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A0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9C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D7F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341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DC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42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THUR</w:t>
            </w:r>
          </w:p>
        </w:tc>
      </w:tr>
      <w:tr w:rsidR="00FE767E" w:rsidRPr="00FE767E" w14:paraId="65920A75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28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73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10/25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D4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10/26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237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10/27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4F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10/28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D2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10/29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072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49C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AB3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445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11/4</w:t>
            </w:r>
          </w:p>
        </w:tc>
      </w:tr>
      <w:tr w:rsidR="00FE767E" w:rsidRPr="00FE767E" w14:paraId="5DCA94C6" w14:textId="77777777" w:rsidTr="00FE767E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709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8:00 am - 8:30 am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59C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715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1F3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4C66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9C2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27C5B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7006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5C2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3C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0747E3DB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BA4DF7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8:30 am - 9:00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DD4F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1136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31FC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67E83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438F2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7552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9D94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40A60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D0C9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605EB445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F7B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9:00 am - 9:30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F0F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71BE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6991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C642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AAC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500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540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0D78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00C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3F1FC806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3691E9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9:30 am - 10:00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885F2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6336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DEDC0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B915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F3BB9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70ECA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4414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8FC8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BFE8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3C0EF5DF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F41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10:00 am - 10:30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8089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F849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83F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9CF9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E59B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2E6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20C9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01B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21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04CE2D19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FB5177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10:30 am - 11:00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119D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F8741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A784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3571D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5E3A5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F0527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8E15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0AC54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3E8DA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4C56EEA9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C63C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11:00 am - 11:30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5E7C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A94F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8EF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2960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984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BB58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0F9A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592D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079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73001BD7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EB0F2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11:30 am - 12:00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A70ECD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FB4F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EA0E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EAB3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AF76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3155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B7B24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E5DA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9AA03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345F4404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EF1B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12:00 pm - 12:30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BD2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A023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E6A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4530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525D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17D1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F9B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4147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0A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1EFC628B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12F62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12:30 pm - 1:00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43ABF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871F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86DF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F6BC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26BA5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C7578D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67BB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73E30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895E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4AD4070B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1FDF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1:00 pm - 1:30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A2C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C797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BA7C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ABA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F32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A53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FAF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8FF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26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7A4A2BE6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F08BD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1:30 pm - 2:00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F090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A77F6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48DC1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30B31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2D3B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2013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448E4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40BD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6C32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04C79B9C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0A53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2:00 pm - 2:30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FB7B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6DB3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A5A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29A0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BF38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98A7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1883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6EE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06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4372409D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95582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2:30 pm - 3:00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42520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512B9B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2D67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E96DB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2D5F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76CEA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1B9E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A67ED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5D758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1F1F81E3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A3F3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3:00 pm - 3:30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5DB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324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387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F037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3EF5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124D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E05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44D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21D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2CC196DA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C6A534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3:30 pm - 4:00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C772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42D5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BD684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76D8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118AD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07456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FD385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67FC0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3BD75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5851F10A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60A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4:00 pm - 4:30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9D3F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6804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144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ED43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3B8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285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6CAE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E16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BF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6DE3C33" w14:textId="0C9FC836" w:rsidR="00871876" w:rsidRDefault="005C272F" w:rsidP="00871876">
      <w:pPr>
        <w:pStyle w:val="Heading2"/>
      </w:pPr>
      <w:r>
        <w:t>In</w:t>
      </w:r>
      <w:r w:rsidR="004A4D7C">
        <w:t>terview Availability</w:t>
      </w:r>
    </w:p>
    <w:p w14:paraId="7D69BC44" w14:textId="00D507CD" w:rsidR="002B5178" w:rsidRPr="00BB76E5" w:rsidRDefault="002B5178" w:rsidP="002B5178">
      <w:pPr>
        <w:pStyle w:val="Italic"/>
        <w:rPr>
          <w:sz w:val="18"/>
          <w:szCs w:val="18"/>
        </w:rPr>
      </w:pPr>
      <w:r w:rsidRPr="00BB76E5">
        <w:rPr>
          <w:sz w:val="18"/>
          <w:szCs w:val="18"/>
        </w:rPr>
        <w:t>I</w:t>
      </w:r>
      <w:r w:rsidR="001C61FC">
        <w:rPr>
          <w:sz w:val="18"/>
          <w:szCs w:val="18"/>
        </w:rPr>
        <w:t xml:space="preserve">n case </w:t>
      </w:r>
      <w:r w:rsidRPr="00BB76E5">
        <w:rPr>
          <w:sz w:val="18"/>
          <w:szCs w:val="18"/>
        </w:rPr>
        <w:t>you are selected for Round 3 (Interview) of the hiring process, please provide your availability</w:t>
      </w:r>
      <w:r w:rsidR="001C61FC">
        <w:rPr>
          <w:sz w:val="18"/>
          <w:szCs w:val="18"/>
        </w:rPr>
        <w:t xml:space="preserve"> </w:t>
      </w:r>
      <w:r w:rsidRPr="00BB76E5">
        <w:rPr>
          <w:sz w:val="18"/>
          <w:szCs w:val="18"/>
        </w:rPr>
        <w:t xml:space="preserve">by placing an “x” in the time slots below that you </w:t>
      </w:r>
      <w:r w:rsidR="00911B91">
        <w:rPr>
          <w:sz w:val="18"/>
          <w:szCs w:val="18"/>
        </w:rPr>
        <w:t>are</w:t>
      </w:r>
      <w:r w:rsidRPr="00BB76E5">
        <w:rPr>
          <w:sz w:val="18"/>
          <w:szCs w:val="18"/>
        </w:rPr>
        <w:t xml:space="preserve"> available.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192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E767E" w:rsidRPr="00FE767E" w14:paraId="59B3AE4D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D37" w14:textId="77777777" w:rsidR="00FE767E" w:rsidRPr="00FE767E" w:rsidRDefault="00FE767E" w:rsidP="00FE76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D1CB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12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B8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02D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A2C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FRI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57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MON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DD8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TUE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C32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WED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3D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THUR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F51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FRI</w:t>
            </w:r>
          </w:p>
        </w:tc>
      </w:tr>
      <w:tr w:rsidR="00FE767E" w:rsidRPr="00FE767E" w14:paraId="42113148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A13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256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45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0B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DB0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FA7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1C9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EA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7EA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10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29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11/19</w:t>
            </w:r>
          </w:p>
        </w:tc>
      </w:tr>
      <w:tr w:rsidR="00FE767E" w:rsidRPr="00FE767E" w14:paraId="14551342" w14:textId="77777777" w:rsidTr="00FE767E">
        <w:trPr>
          <w:trHeight w:val="28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739F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8:00 am - 8:30 am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C53C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7024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9FA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99C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FAC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868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C7A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F67CB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BDB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5AF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16921736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D085CC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8:30 am - 9:00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9AD2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4033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D07B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7EA99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3BD33B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2330B6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108B6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0239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2139E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B75704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2683638D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586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9:00 am - 9:30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5DC0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C633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43D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5E4D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FAFF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DE06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DB9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3C3B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23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A225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2F40C815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ED73D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9:30 am - 10:00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E40FC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E569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C4D5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F2FA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43D4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0F48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1264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524D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F4144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BB4B33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4B2714C9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E53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10:00 am - 10:30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C80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D2B6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084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8C8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A66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A05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610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2167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86D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53A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16B5B4D8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54062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10:30 am - 11:00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3AF84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C1327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A056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F0CA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254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400F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96CED6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89DB4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E369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12C1A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11070DD8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C50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11:00 am - 11:30 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EB9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FA96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43AB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397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C8D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E42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B5B8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41BD1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1AD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4B99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5C5CF8A1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AAC21A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11:30 am - 12:00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546D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BBFC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94A7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8AF69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2321F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B37D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FAA3B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6ED7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07CC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AF4E56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7B2397FE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2BF3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12:00 pm - 12:30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205F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6B7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55C9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C97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6FEC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C74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19E0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72A1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24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7365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5928BE70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AF538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12:30 pm - 1:00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EE284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8B275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0493B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B6517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605E2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8FE2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AB493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E2AD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F5AB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8170B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4684DEFB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A66F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1:00 pm - 1:30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39856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7F4E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C388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A79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3CC9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291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BFA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A86F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694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D309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4649F806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6B0D6F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1:30 pm - 2:00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F5BC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9FBB7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E8124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1241C7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723F2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E203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70F1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EB8E4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BECD6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9DEED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000961A9" w14:textId="77777777" w:rsidTr="00FE767E">
        <w:trPr>
          <w:trHeight w:val="31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D46D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2:00 pm - 2:30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E0FB2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CFF0B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51F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4C1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122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297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C43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950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0B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A255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2965BE6D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F44E84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2:30 pm - 3:00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74C15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9441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6244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4BD18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0FD6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F74E5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4155F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34D432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BD779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A13472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5C7F1146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A3D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3:00 pm - 3:30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66A4E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0B8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B0D2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59C30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CEA7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5C83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DCC6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7124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BFE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7EA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329ADD95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69F65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3:30 pm - 4:00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DADED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661478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2C225A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E999C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7B10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EBAE5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4D83A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D81EC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21C63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DBA24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767E" w:rsidRPr="00FE767E" w14:paraId="58EC91B3" w14:textId="77777777" w:rsidTr="00FE767E">
        <w:trPr>
          <w:trHeight w:val="2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632F" w14:textId="77777777" w:rsidR="00FE767E" w:rsidRPr="00FE767E" w:rsidRDefault="00FE767E" w:rsidP="00FE767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sz w:val="18"/>
                <w:szCs w:val="18"/>
              </w:rPr>
              <w:t>4:00 pm - 4:30 pm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0FBE9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DA9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58A8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F189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2D9B3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6AC6C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A9F1" w14:textId="77777777" w:rsidR="00FE767E" w:rsidRPr="00FE767E" w:rsidRDefault="00FE767E" w:rsidP="00FE767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3C05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71DF" w14:textId="77777777" w:rsidR="00FE767E" w:rsidRPr="00FE767E" w:rsidRDefault="00FE767E" w:rsidP="00FE767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FE767E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AC5" w14:textId="77777777" w:rsidR="00FE767E" w:rsidRPr="00FE767E" w:rsidRDefault="00FE767E" w:rsidP="00FE767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E767E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192A29E" w14:textId="77777777" w:rsidR="005F6E87" w:rsidRPr="004E34C6" w:rsidRDefault="005F6E87" w:rsidP="003912E2"/>
    <w:sectPr w:rsidR="005F6E87" w:rsidRPr="004E34C6" w:rsidSect="001D2E40">
      <w:footerReference w:type="default" r:id="rId11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8927" w14:textId="77777777" w:rsidR="00357167" w:rsidRDefault="00357167" w:rsidP="00176E67">
      <w:r>
        <w:separator/>
      </w:r>
    </w:p>
  </w:endnote>
  <w:endnote w:type="continuationSeparator" w:id="0">
    <w:p w14:paraId="0ED7BAE1" w14:textId="77777777" w:rsidR="00357167" w:rsidRDefault="003571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8B5850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1E77" w14:textId="77777777" w:rsidR="00357167" w:rsidRDefault="00357167" w:rsidP="00176E67">
      <w:r>
        <w:separator/>
      </w:r>
    </w:p>
  </w:footnote>
  <w:footnote w:type="continuationSeparator" w:id="0">
    <w:p w14:paraId="426BC125" w14:textId="77777777" w:rsidR="00357167" w:rsidRDefault="003571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C2"/>
    <w:rsid w:val="000046D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61FC"/>
    <w:rsid w:val="001D2E40"/>
    <w:rsid w:val="001D6B76"/>
    <w:rsid w:val="00211828"/>
    <w:rsid w:val="00250014"/>
    <w:rsid w:val="00251CCE"/>
    <w:rsid w:val="002610DF"/>
    <w:rsid w:val="00275BB5"/>
    <w:rsid w:val="00286F6A"/>
    <w:rsid w:val="00291C8C"/>
    <w:rsid w:val="002A1ECE"/>
    <w:rsid w:val="002A2510"/>
    <w:rsid w:val="002A6FA9"/>
    <w:rsid w:val="002B4D1D"/>
    <w:rsid w:val="002B5178"/>
    <w:rsid w:val="002C10B1"/>
    <w:rsid w:val="002C6536"/>
    <w:rsid w:val="002D222A"/>
    <w:rsid w:val="003076FD"/>
    <w:rsid w:val="00317005"/>
    <w:rsid w:val="00330050"/>
    <w:rsid w:val="00335259"/>
    <w:rsid w:val="00357167"/>
    <w:rsid w:val="003912E2"/>
    <w:rsid w:val="003929F1"/>
    <w:rsid w:val="003A1B63"/>
    <w:rsid w:val="003A41A1"/>
    <w:rsid w:val="003B2326"/>
    <w:rsid w:val="003F48B4"/>
    <w:rsid w:val="00400251"/>
    <w:rsid w:val="00407728"/>
    <w:rsid w:val="0042600D"/>
    <w:rsid w:val="00437ED0"/>
    <w:rsid w:val="00440CD8"/>
    <w:rsid w:val="004419BC"/>
    <w:rsid w:val="00443837"/>
    <w:rsid w:val="00447DAA"/>
    <w:rsid w:val="00450F66"/>
    <w:rsid w:val="00454253"/>
    <w:rsid w:val="00461739"/>
    <w:rsid w:val="00467865"/>
    <w:rsid w:val="0048685F"/>
    <w:rsid w:val="00490804"/>
    <w:rsid w:val="004A1437"/>
    <w:rsid w:val="004A4198"/>
    <w:rsid w:val="004A4D7C"/>
    <w:rsid w:val="004A54EA"/>
    <w:rsid w:val="004B0578"/>
    <w:rsid w:val="004B0F1E"/>
    <w:rsid w:val="004E34C6"/>
    <w:rsid w:val="004F415A"/>
    <w:rsid w:val="004F62AD"/>
    <w:rsid w:val="00501AE8"/>
    <w:rsid w:val="00504B65"/>
    <w:rsid w:val="005114CE"/>
    <w:rsid w:val="0052122B"/>
    <w:rsid w:val="005557F6"/>
    <w:rsid w:val="00563778"/>
    <w:rsid w:val="005B4AE2"/>
    <w:rsid w:val="005C272F"/>
    <w:rsid w:val="005D35E6"/>
    <w:rsid w:val="005E63CC"/>
    <w:rsid w:val="005F6E87"/>
    <w:rsid w:val="00602863"/>
    <w:rsid w:val="00607FED"/>
    <w:rsid w:val="00613129"/>
    <w:rsid w:val="00617C65"/>
    <w:rsid w:val="0063459A"/>
    <w:rsid w:val="0066126B"/>
    <w:rsid w:val="006647E7"/>
    <w:rsid w:val="00682C69"/>
    <w:rsid w:val="006836DF"/>
    <w:rsid w:val="006B06C5"/>
    <w:rsid w:val="006D2635"/>
    <w:rsid w:val="006D779C"/>
    <w:rsid w:val="006E4F63"/>
    <w:rsid w:val="006E729E"/>
    <w:rsid w:val="00722A00"/>
    <w:rsid w:val="00724FA4"/>
    <w:rsid w:val="00725DAF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1B91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0D3B"/>
    <w:rsid w:val="00A12EF0"/>
    <w:rsid w:val="00A211B2"/>
    <w:rsid w:val="00A2727E"/>
    <w:rsid w:val="00A35524"/>
    <w:rsid w:val="00A60C9E"/>
    <w:rsid w:val="00A74F99"/>
    <w:rsid w:val="00A82BA3"/>
    <w:rsid w:val="00A94ACC"/>
    <w:rsid w:val="00AA2EA7"/>
    <w:rsid w:val="00AD76C1"/>
    <w:rsid w:val="00AE6FA4"/>
    <w:rsid w:val="00AF1F49"/>
    <w:rsid w:val="00B00DA2"/>
    <w:rsid w:val="00B03907"/>
    <w:rsid w:val="00B11811"/>
    <w:rsid w:val="00B311E1"/>
    <w:rsid w:val="00B4735C"/>
    <w:rsid w:val="00B579DF"/>
    <w:rsid w:val="00B90EC2"/>
    <w:rsid w:val="00BA268F"/>
    <w:rsid w:val="00BB76E5"/>
    <w:rsid w:val="00BC07E3"/>
    <w:rsid w:val="00BD103E"/>
    <w:rsid w:val="00C079CA"/>
    <w:rsid w:val="00C10780"/>
    <w:rsid w:val="00C16D10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A1716"/>
    <w:rsid w:val="00CC6B3E"/>
    <w:rsid w:val="00CE5DC7"/>
    <w:rsid w:val="00CE7D54"/>
    <w:rsid w:val="00CF4B29"/>
    <w:rsid w:val="00D14E73"/>
    <w:rsid w:val="00D351B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5FA"/>
    <w:rsid w:val="00E87396"/>
    <w:rsid w:val="00E96F6F"/>
    <w:rsid w:val="00E97F62"/>
    <w:rsid w:val="00EB478A"/>
    <w:rsid w:val="00EC42A3"/>
    <w:rsid w:val="00F07748"/>
    <w:rsid w:val="00F70BC2"/>
    <w:rsid w:val="00F83033"/>
    <w:rsid w:val="00F966AA"/>
    <w:rsid w:val="00FB538F"/>
    <w:rsid w:val="00FC3071"/>
    <w:rsid w:val="00FD21A7"/>
    <w:rsid w:val="00FD5902"/>
    <w:rsid w:val="00FE767E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69AF3"/>
  <w15:docId w15:val="{4E91CF30-6599-4CFC-8C74-40730C70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atti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 Gattis</dc:creator>
  <cp:lastModifiedBy>Brenda Gattis</cp:lastModifiedBy>
  <cp:revision>9</cp:revision>
  <cp:lastPrinted>2021-09-27T18:55:00Z</cp:lastPrinted>
  <dcterms:created xsi:type="dcterms:W3CDTF">2021-09-27T18:39:00Z</dcterms:created>
  <dcterms:modified xsi:type="dcterms:W3CDTF">2021-09-27T19:01:00Z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